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5E" w:rsidRDefault="00A2415E" w:rsidP="00A2415E">
      <w:pPr>
        <w:pStyle w:val="Titolo"/>
        <w:jc w:val="right"/>
        <w:rPr>
          <w:sz w:val="24"/>
          <w:szCs w:val="24"/>
        </w:rPr>
      </w:pPr>
      <w:bookmarkStart w:id="0" w:name="OLE_LINK1"/>
      <w:r>
        <w:rPr>
          <w:sz w:val="24"/>
          <w:szCs w:val="24"/>
        </w:rPr>
        <w:t xml:space="preserve">ALL.3 </w:t>
      </w:r>
    </w:p>
    <w:p w:rsidR="00A2415E" w:rsidRPr="00A2415E" w:rsidRDefault="00A2415E" w:rsidP="00A2415E">
      <w:pPr>
        <w:pStyle w:val="Sottotitolo"/>
      </w:pPr>
      <w:bookmarkStart w:id="1" w:name="_GoBack"/>
      <w:bookmarkEnd w:id="1"/>
    </w:p>
    <w:p w:rsidR="00A26C32" w:rsidRDefault="0023354E">
      <w:pPr>
        <w:pStyle w:val="Titolo"/>
      </w:pPr>
      <w:r>
        <w:rPr>
          <w:sz w:val="24"/>
          <w:szCs w:val="24"/>
        </w:rPr>
        <w:t>SCHEDA PER LA VALUTAZIONE DEI TITOLI</w:t>
      </w:r>
      <w:bookmarkEnd w:id="0"/>
      <w:r>
        <w:rPr>
          <w:sz w:val="24"/>
          <w:szCs w:val="24"/>
        </w:rPr>
        <w:t xml:space="preserve"> FINALIZZATA ALLA COMPILAZIONE</w:t>
      </w:r>
    </w:p>
    <w:p w:rsidR="00A26C32" w:rsidRDefault="0023354E">
      <w:pPr>
        <w:pStyle w:val="Sottotitolo"/>
      </w:pPr>
      <w:r>
        <w:t xml:space="preserve">DELLA GRADUATORIA DI ISTITUTO PER L’INDIVIDUAZIONE DEI SOPRANNUMERARI </w:t>
      </w:r>
    </w:p>
    <w:p w:rsidR="00A26C32" w:rsidRDefault="0023354E">
      <w:pPr>
        <w:pStyle w:val="Sottotitolo"/>
      </w:pPr>
      <w:r>
        <w:t xml:space="preserve">PERSONALE </w:t>
      </w:r>
      <w:r>
        <w:rPr>
          <w:sz w:val="22"/>
          <w:szCs w:val="22"/>
        </w:rPr>
        <w:t xml:space="preserve">ATA </w:t>
      </w:r>
      <w:r>
        <w:rPr>
          <w:sz w:val="24"/>
          <w:szCs w:val="24"/>
        </w:rPr>
        <w:t>A.S. 202</w:t>
      </w:r>
      <w:r w:rsidR="00DD2895">
        <w:rPr>
          <w:sz w:val="24"/>
          <w:szCs w:val="24"/>
        </w:rPr>
        <w:t>3</w:t>
      </w:r>
      <w:r>
        <w:rPr>
          <w:sz w:val="24"/>
          <w:szCs w:val="24"/>
        </w:rPr>
        <w:t>/202</w:t>
      </w:r>
      <w:r w:rsidR="00DD2895">
        <w:rPr>
          <w:sz w:val="24"/>
          <w:szCs w:val="24"/>
        </w:rPr>
        <w:t>4</w:t>
      </w:r>
    </w:p>
    <w:p w:rsidR="00A26C32" w:rsidRDefault="00A26C32">
      <w:pPr>
        <w:pStyle w:val="Corpodeltesto1"/>
        <w:rPr>
          <w:sz w:val="20"/>
          <w:szCs w:val="20"/>
        </w:rPr>
      </w:pPr>
    </w:p>
    <w:p w:rsidR="00A26C32" w:rsidRDefault="0023354E">
      <w:pPr>
        <w:jc w:val="center"/>
      </w:pPr>
      <w:r>
        <w:rPr>
          <w:smallCaps/>
          <w:sz w:val="24"/>
          <w:szCs w:val="24"/>
        </w:rPr>
        <w:t xml:space="preserve">                                                                                                                       </w:t>
      </w:r>
      <w:proofErr w:type="gramStart"/>
      <w:r>
        <w:rPr>
          <w:smallCaps/>
          <w:sz w:val="24"/>
          <w:szCs w:val="24"/>
        </w:rPr>
        <w:t>Al  Dirigente</w:t>
      </w:r>
      <w:proofErr w:type="gramEnd"/>
      <w:r>
        <w:rPr>
          <w:smallCaps/>
          <w:sz w:val="24"/>
          <w:szCs w:val="24"/>
        </w:rPr>
        <w:t xml:space="preserve"> Scolastico </w:t>
      </w:r>
      <w:r>
        <w:t xml:space="preserve"> ___________________ </w:t>
      </w:r>
    </w:p>
    <w:p w:rsidR="00A26C32" w:rsidRDefault="00A26C32">
      <w:pPr>
        <w:pStyle w:val="Titolo1"/>
        <w:numPr>
          <w:ilvl w:val="0"/>
          <w:numId w:val="0"/>
        </w:numPr>
        <w:ind w:left="432" w:hanging="432"/>
        <w:rPr>
          <w:b w:val="0"/>
          <w:u w:val="none"/>
        </w:rPr>
      </w:pPr>
    </w:p>
    <w:p w:rsidR="00A26C32" w:rsidRDefault="0023354E">
      <w:pPr>
        <w:jc w:val="right"/>
      </w:pPr>
      <w:r>
        <w:t>________________________________________________</w:t>
      </w:r>
    </w:p>
    <w:p w:rsidR="00A26C32" w:rsidRDefault="00A26C32">
      <w:pPr>
        <w:rPr>
          <w:sz w:val="8"/>
          <w:szCs w:val="8"/>
        </w:rPr>
      </w:pPr>
    </w:p>
    <w:p w:rsidR="00A26C32" w:rsidRDefault="00A26C32">
      <w:pPr>
        <w:pStyle w:val="Intestazione"/>
        <w:tabs>
          <w:tab w:val="clear" w:pos="4819"/>
          <w:tab w:val="clear" w:pos="9638"/>
        </w:tabs>
      </w:pPr>
    </w:p>
    <w:p w:rsidR="00A26C32" w:rsidRDefault="0023354E">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A26C32" w:rsidRDefault="0023354E">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 xml:space="preserve">_________________________________________________________ </w:t>
      </w:r>
    </w:p>
    <w:p w:rsidR="00A26C32" w:rsidRDefault="0023354E">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_____________________________________ </w:t>
      </w:r>
    </w:p>
    <w:p w:rsidR="00A26C32" w:rsidRDefault="0023354E">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A26C32" w:rsidRDefault="00A26C32">
      <w:pPr>
        <w:tabs>
          <w:tab w:val="left" w:pos="270"/>
        </w:tabs>
        <w:rPr>
          <w:b/>
          <w:bCs/>
          <w:i/>
          <w:iCs/>
          <w:sz w:val="8"/>
          <w:szCs w:val="8"/>
        </w:rPr>
      </w:pPr>
    </w:p>
    <w:p w:rsidR="00A26C32" w:rsidRDefault="00A26C32">
      <w:pPr>
        <w:jc w:val="center"/>
        <w:rPr>
          <w:b/>
          <w:bCs/>
          <w:i/>
          <w:iCs/>
          <w:sz w:val="8"/>
          <w:szCs w:val="8"/>
        </w:rPr>
      </w:pPr>
    </w:p>
    <w:p w:rsidR="00A26C32" w:rsidRDefault="00A26C32">
      <w:pPr>
        <w:jc w:val="center"/>
        <w:rPr>
          <w:b/>
          <w:bCs/>
          <w:i/>
          <w:iCs/>
          <w:sz w:val="8"/>
          <w:szCs w:val="8"/>
        </w:rPr>
      </w:pPr>
    </w:p>
    <w:p w:rsidR="00A26C32" w:rsidRDefault="0023354E">
      <w:pPr>
        <w:pStyle w:val="Titolo2"/>
        <w:numPr>
          <w:ilvl w:val="1"/>
          <w:numId w:val="2"/>
        </w:numPr>
      </w:pPr>
      <w:r>
        <w:t>I. ANZIANITÀ DI SERVIZIO (F):</w:t>
      </w:r>
    </w:p>
    <w:tbl>
      <w:tblPr>
        <w:tblW w:w="0" w:type="auto"/>
        <w:tblInd w:w="45" w:type="dxa"/>
        <w:tblLayout w:type="fixed"/>
        <w:tblCellMar>
          <w:left w:w="70" w:type="dxa"/>
          <w:right w:w="70" w:type="dxa"/>
        </w:tblCellMar>
        <w:tblLook w:val="0000" w:firstRow="0" w:lastRow="0" w:firstColumn="0" w:lastColumn="0" w:noHBand="0" w:noVBand="0"/>
      </w:tblPr>
      <w:tblGrid>
        <w:gridCol w:w="8858"/>
        <w:gridCol w:w="710"/>
        <w:gridCol w:w="1042"/>
      </w:tblGrid>
      <w:tr w:rsidR="00A26C32">
        <w:tc>
          <w:tcPr>
            <w:tcW w:w="8858" w:type="dxa"/>
            <w:tcBorders>
              <w:top w:val="single" w:sz="8" w:space="0" w:color="000000"/>
              <w:left w:val="single" w:sz="8" w:space="0" w:color="000000"/>
            </w:tcBorders>
            <w:shd w:val="clear" w:color="auto" w:fill="auto"/>
          </w:tcPr>
          <w:p w:rsidR="00A26C32" w:rsidRDefault="0023354E">
            <w:pPr>
              <w:pStyle w:val="Titolo5"/>
              <w:numPr>
                <w:ilvl w:val="4"/>
                <w:numId w:val="2"/>
              </w:numPr>
            </w:pPr>
            <w:r>
              <w:t>TIPO DI SERVIZIO</w:t>
            </w:r>
          </w:p>
        </w:tc>
        <w:tc>
          <w:tcPr>
            <w:tcW w:w="710" w:type="dxa"/>
            <w:tcBorders>
              <w:top w:val="single" w:sz="8" w:space="0" w:color="000000"/>
              <w:left w:val="single" w:sz="4" w:space="0" w:color="000000"/>
            </w:tcBorders>
            <w:shd w:val="clear" w:color="auto" w:fill="auto"/>
          </w:tcPr>
          <w:p w:rsidR="00A26C32" w:rsidRDefault="0023354E">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A26C32" w:rsidRDefault="0023354E">
            <w:pPr>
              <w:jc w:val="center"/>
            </w:pPr>
            <w:r>
              <w:rPr>
                <w:b/>
                <w:bCs/>
                <w:sz w:val="18"/>
                <w:szCs w:val="18"/>
              </w:rPr>
              <w:t>Riservato</w:t>
            </w:r>
          </w:p>
          <w:p w:rsidR="00A26C32" w:rsidRDefault="0023354E">
            <w:pPr>
              <w:jc w:val="center"/>
            </w:pPr>
            <w:r>
              <w:rPr>
                <w:b/>
                <w:bCs/>
                <w:sz w:val="18"/>
                <w:szCs w:val="18"/>
              </w:rPr>
              <w:t>all’Ufficio</w:t>
            </w:r>
          </w:p>
        </w:tc>
      </w:tr>
      <w:tr w:rsidR="00A26C32">
        <w:trPr>
          <w:trHeight w:val="475"/>
        </w:trPr>
        <w:tc>
          <w:tcPr>
            <w:tcW w:w="8858" w:type="dxa"/>
            <w:tcBorders>
              <w:top w:val="single" w:sz="4" w:space="0" w:color="000000"/>
              <w:left w:val="single" w:sz="8" w:space="0" w:color="000000"/>
            </w:tcBorders>
            <w:shd w:val="clear" w:color="auto" w:fill="auto"/>
          </w:tcPr>
          <w:p w:rsidR="00A26C32" w:rsidRDefault="00A26C32">
            <w:pPr>
              <w:snapToGrid w:val="0"/>
              <w:rPr>
                <w:b/>
                <w:bCs/>
                <w:sz w:val="10"/>
                <w:szCs w:val="10"/>
              </w:rPr>
            </w:pPr>
          </w:p>
          <w:p w:rsidR="00A26C32" w:rsidRDefault="0023354E">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10" w:type="dxa"/>
            <w:tcBorders>
              <w:top w:val="single" w:sz="4" w:space="0" w:color="000000"/>
              <w:left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rPr>
          <w:trHeight w:val="811"/>
        </w:trPr>
        <w:tc>
          <w:tcPr>
            <w:tcW w:w="8858" w:type="dxa"/>
            <w:tcBorders>
              <w:top w:val="single" w:sz="4" w:space="0" w:color="000000"/>
              <w:left w:val="single" w:sz="8" w:space="0" w:color="000000"/>
            </w:tcBorders>
            <w:shd w:val="clear" w:color="auto" w:fill="auto"/>
          </w:tcPr>
          <w:p w:rsidR="00A26C32" w:rsidRDefault="00A26C32">
            <w:pPr>
              <w:snapToGrid w:val="0"/>
              <w:rPr>
                <w:b/>
                <w:bCs/>
                <w:sz w:val="10"/>
                <w:szCs w:val="10"/>
              </w:rPr>
            </w:pPr>
          </w:p>
          <w:p w:rsidR="00A26C32" w:rsidRDefault="0023354E">
            <w:r>
              <w:rPr>
                <w:b/>
                <w:bCs/>
                <w:sz w:val="18"/>
                <w:szCs w:val="18"/>
              </w:rPr>
              <w:t>A1</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rPr>
          <w:cantSplit/>
          <w:trHeight w:val="390"/>
        </w:trPr>
        <w:tc>
          <w:tcPr>
            <w:tcW w:w="8858" w:type="dxa"/>
            <w:vMerge w:val="restart"/>
            <w:tcBorders>
              <w:top w:val="single" w:sz="4" w:space="0" w:color="000000"/>
              <w:left w:val="single" w:sz="8" w:space="0" w:color="000000"/>
              <w:bottom w:val="single" w:sz="4" w:space="0" w:color="000000"/>
            </w:tcBorders>
            <w:shd w:val="clear" w:color="auto" w:fill="auto"/>
          </w:tcPr>
          <w:p w:rsidR="00A26C32" w:rsidRDefault="0023354E">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rsidR="00A26C32" w:rsidRDefault="00A26C32">
            <w:pPr>
              <w:rPr>
                <w:b/>
                <w:bCs/>
                <w:sz w:val="2"/>
                <w:szCs w:val="2"/>
              </w:rPr>
            </w:pPr>
          </w:p>
          <w:p w:rsidR="00A26C32" w:rsidRDefault="0023354E">
            <w:pPr>
              <w:tabs>
                <w:tab w:val="left" w:pos="8789"/>
              </w:tabs>
              <w:ind w:right="-2"/>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315"/>
        </w:trPr>
        <w:tc>
          <w:tcPr>
            <w:tcW w:w="8858" w:type="dxa"/>
            <w:vMerge/>
            <w:tcBorders>
              <w:top w:val="single" w:sz="4" w:space="0" w:color="000000"/>
              <w:left w:val="single" w:sz="8" w:space="0" w:color="000000"/>
              <w:bottom w:val="single" w:sz="4" w:space="0" w:color="000000"/>
            </w:tcBorders>
            <w:shd w:val="clear" w:color="auto" w:fill="auto"/>
          </w:tcPr>
          <w:p w:rsidR="00A26C32" w:rsidRDefault="00A26C32">
            <w:pPr>
              <w:snapToGrid w:val="0"/>
              <w:rPr>
                <w:b/>
                <w:bCs/>
                <w:sz w:val="18"/>
                <w:szCs w:val="18"/>
              </w:rPr>
            </w:pP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570"/>
        </w:trPr>
        <w:tc>
          <w:tcPr>
            <w:tcW w:w="8858" w:type="dxa"/>
            <w:vMerge w:val="restart"/>
            <w:tcBorders>
              <w:top w:val="single" w:sz="4" w:space="0" w:color="000000"/>
              <w:left w:val="single" w:sz="8" w:space="0" w:color="000000"/>
              <w:bottom w:val="single" w:sz="4" w:space="0" w:color="000000"/>
            </w:tcBorders>
            <w:shd w:val="clear" w:color="auto" w:fill="auto"/>
          </w:tcPr>
          <w:p w:rsidR="00A26C32" w:rsidRDefault="0023354E">
            <w:r>
              <w:rPr>
                <w:b/>
                <w:bCs/>
                <w:sz w:val="18"/>
                <w:szCs w:val="18"/>
              </w:rPr>
              <w:t>B1</w:t>
            </w:r>
            <w:proofErr w:type="gramStart"/>
            <w:r>
              <w:rPr>
                <w:b/>
                <w:sz w:val="18"/>
                <w:szCs w:val="18"/>
              </w:rPr>
              <w:t>)  per</w:t>
            </w:r>
            <w:proofErr w:type="gramEnd"/>
            <w:r>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A26C32" w:rsidRDefault="00A26C32">
            <w:pPr>
              <w:jc w:val="both"/>
              <w:rPr>
                <w:b/>
                <w:bCs/>
                <w:sz w:val="2"/>
                <w:szCs w:val="2"/>
              </w:rPr>
            </w:pPr>
          </w:p>
          <w:p w:rsidR="00A26C32" w:rsidRDefault="0023354E">
            <w:pPr>
              <w:tabs>
                <w:tab w:val="left" w:pos="8789"/>
              </w:tabs>
              <w:ind w:right="-2"/>
              <w:jc w:val="both"/>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10" w:type="dxa"/>
            <w:tcBorders>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280"/>
        </w:trPr>
        <w:tc>
          <w:tcPr>
            <w:tcW w:w="8858" w:type="dxa"/>
            <w:vMerge/>
            <w:tcBorders>
              <w:top w:val="single" w:sz="4" w:space="0" w:color="000000"/>
              <w:left w:val="single" w:sz="8" w:space="0" w:color="000000"/>
              <w:bottom w:val="single" w:sz="4" w:space="0" w:color="000000"/>
            </w:tcBorders>
            <w:shd w:val="clear" w:color="auto" w:fill="auto"/>
          </w:tcPr>
          <w:p w:rsidR="00A26C32" w:rsidRDefault="00A26C32">
            <w:pPr>
              <w:snapToGrid w:val="0"/>
              <w:rPr>
                <w:b/>
                <w:bCs/>
                <w:sz w:val="18"/>
                <w:szCs w:val="18"/>
              </w:rPr>
            </w:pPr>
          </w:p>
        </w:tc>
        <w:tc>
          <w:tcPr>
            <w:tcW w:w="710" w:type="dxa"/>
            <w:tcBorders>
              <w:top w:val="single" w:sz="4" w:space="0" w:color="000000"/>
              <w:left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450"/>
        </w:trPr>
        <w:tc>
          <w:tcPr>
            <w:tcW w:w="8858" w:type="dxa"/>
            <w:tcBorders>
              <w:top w:val="single" w:sz="4" w:space="0" w:color="000000"/>
              <w:left w:val="single" w:sz="8" w:space="0" w:color="000000"/>
              <w:bottom w:val="single" w:sz="4" w:space="0" w:color="000000"/>
            </w:tcBorders>
            <w:shd w:val="clear" w:color="auto" w:fill="auto"/>
          </w:tcPr>
          <w:p w:rsidR="00A26C32" w:rsidRDefault="0023354E">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bCs/>
                <w:sz w:val="18"/>
                <w:szCs w:val="18"/>
              </w:rPr>
              <w:t xml:space="preserve"> (punti 1 x ogni anno)</w:t>
            </w:r>
            <w:r>
              <w:rPr>
                <w:sz w:val="18"/>
                <w:szCs w:val="18"/>
              </w:rPr>
              <w:t>…</w:t>
            </w:r>
            <w:r>
              <w:rPr>
                <w:b/>
                <w:bCs/>
                <w:sz w:val="18"/>
                <w:szCs w:val="18"/>
              </w:rPr>
              <w:t>anni ____</w:t>
            </w:r>
          </w:p>
        </w:tc>
        <w:tc>
          <w:tcPr>
            <w:tcW w:w="710" w:type="dxa"/>
            <w:tcBorders>
              <w:left w:val="single" w:sz="4" w:space="0" w:color="000000"/>
            </w:tcBorders>
            <w:shd w:val="clear" w:color="auto" w:fill="auto"/>
          </w:tcPr>
          <w:p w:rsidR="00A26C32" w:rsidRDefault="00A26C32">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618"/>
        </w:trPr>
        <w:tc>
          <w:tcPr>
            <w:tcW w:w="8858" w:type="dxa"/>
            <w:vMerge w:val="restart"/>
            <w:tcBorders>
              <w:top w:val="single" w:sz="4" w:space="0" w:color="000000"/>
              <w:left w:val="single" w:sz="8" w:space="0" w:color="000000"/>
              <w:bottom w:val="single" w:sz="4" w:space="0" w:color="000000"/>
            </w:tcBorders>
            <w:shd w:val="clear" w:color="auto" w:fill="auto"/>
          </w:tcPr>
          <w:p w:rsidR="00A26C32" w:rsidRDefault="0023354E">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A26C32" w:rsidRDefault="0023354E">
            <w:pPr>
              <w:numPr>
                <w:ilvl w:val="0"/>
                <w:numId w:val="3"/>
              </w:num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A26C32" w:rsidRDefault="00A26C32">
            <w:pPr>
              <w:rPr>
                <w:sz w:val="8"/>
                <w:szCs w:val="8"/>
              </w:rPr>
            </w:pPr>
          </w:p>
          <w:p w:rsidR="00A26C32" w:rsidRDefault="0023354E">
            <w:pPr>
              <w:numPr>
                <w:ilvl w:val="0"/>
                <w:numId w:val="3"/>
              </w:num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A26C32" w:rsidRDefault="00A26C32">
            <w:pPr>
              <w:pStyle w:val="Titolo4"/>
              <w:numPr>
                <w:ilvl w:val="3"/>
                <w:numId w:val="2"/>
              </w:numPr>
              <w:rPr>
                <w:sz w:val="10"/>
                <w:szCs w:val="10"/>
              </w:rPr>
            </w:pPr>
          </w:p>
        </w:tc>
        <w:tc>
          <w:tcPr>
            <w:tcW w:w="710" w:type="dxa"/>
            <w:tcBorders>
              <w:left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c>
          <w:tcPr>
            <w:tcW w:w="1042" w:type="dxa"/>
            <w:tcBorders>
              <w:left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rPr>
          <w:cantSplit/>
          <w:trHeight w:val="250"/>
        </w:trPr>
        <w:tc>
          <w:tcPr>
            <w:tcW w:w="8858" w:type="dxa"/>
            <w:vMerge/>
            <w:tcBorders>
              <w:left w:val="single" w:sz="8" w:space="0" w:color="000000"/>
              <w:bottom w:val="single" w:sz="4" w:space="0" w:color="000000"/>
            </w:tcBorders>
            <w:shd w:val="clear" w:color="auto" w:fill="auto"/>
          </w:tcPr>
          <w:p w:rsidR="00A26C32" w:rsidRDefault="00A26C32">
            <w:pPr>
              <w:snapToGrid w:val="0"/>
              <w:rPr>
                <w:b/>
                <w:bCs/>
                <w:sz w:val="18"/>
                <w:szCs w:val="18"/>
              </w:rPr>
            </w:pPr>
          </w:p>
        </w:tc>
        <w:tc>
          <w:tcPr>
            <w:tcW w:w="710" w:type="dxa"/>
            <w:tcBorders>
              <w:top w:val="single" w:sz="4" w:space="0" w:color="000000"/>
              <w:left w:val="single" w:sz="4" w:space="0" w:color="000000"/>
              <w:bottom w:val="single" w:sz="4" w:space="0" w:color="000000"/>
            </w:tcBorders>
            <w:shd w:val="clear" w:color="auto" w:fill="auto"/>
          </w:tcPr>
          <w:p w:rsidR="00A26C32" w:rsidRDefault="0023354E">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rPr>
          <w:cantSplit/>
          <w:trHeight w:val="744"/>
        </w:trPr>
        <w:tc>
          <w:tcPr>
            <w:tcW w:w="8858" w:type="dxa"/>
            <w:tcBorders>
              <w:top w:val="single" w:sz="4" w:space="0" w:color="000000"/>
              <w:left w:val="single" w:sz="8" w:space="0" w:color="000000"/>
              <w:bottom w:val="single" w:sz="4" w:space="0" w:color="000000"/>
            </w:tcBorders>
            <w:shd w:val="clear" w:color="auto" w:fill="auto"/>
          </w:tcPr>
          <w:p w:rsidR="00A26C32" w:rsidRDefault="00A26C32">
            <w:pPr>
              <w:snapToGrid w:val="0"/>
              <w:rPr>
                <w:b/>
                <w:bCs/>
                <w:sz w:val="8"/>
                <w:szCs w:val="8"/>
              </w:rPr>
            </w:pPr>
          </w:p>
          <w:p w:rsidR="00A26C32" w:rsidRDefault="0023354E">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c>
          <w:tcPr>
            <w:tcW w:w="8858" w:type="dxa"/>
            <w:tcBorders>
              <w:top w:val="single" w:sz="4" w:space="0" w:color="000000"/>
              <w:left w:val="single" w:sz="8" w:space="0" w:color="000000"/>
              <w:bottom w:val="single" w:sz="4" w:space="0" w:color="000000"/>
            </w:tcBorders>
            <w:shd w:val="clear" w:color="auto" w:fill="auto"/>
          </w:tcPr>
          <w:p w:rsidR="00A26C32" w:rsidRDefault="0023354E">
            <w:r>
              <w:t xml:space="preserve">F) </w:t>
            </w:r>
            <w:r>
              <w:rPr>
                <w:sz w:val="18"/>
                <w:szCs w:val="18"/>
              </w:rPr>
              <w:t xml:space="preserve">A coloro che </w:t>
            </w:r>
            <w:r>
              <w:rPr>
                <w:b/>
                <w:sz w:val="18"/>
                <w:szCs w:val="18"/>
              </w:rPr>
              <w:t>per un triennio</w:t>
            </w:r>
            <w:r>
              <w:rPr>
                <w:sz w:val="18"/>
                <w:szCs w:val="18"/>
              </w:rPr>
              <w:t xml:space="preserve"> a decorrere dalle operazioni di mobilità per </w:t>
            </w:r>
            <w:proofErr w:type="spellStart"/>
            <w:r>
              <w:rPr>
                <w:sz w:val="18"/>
                <w:szCs w:val="18"/>
              </w:rPr>
              <w:t>l’a.s.</w:t>
            </w:r>
            <w:proofErr w:type="spellEnd"/>
            <w:r>
              <w:rPr>
                <w:sz w:val="18"/>
                <w:szCs w:val="18"/>
              </w:rPr>
              <w:t xml:space="preserve"> 2000/01 e fino </w:t>
            </w:r>
            <w:proofErr w:type="spellStart"/>
            <w:r>
              <w:rPr>
                <w:sz w:val="18"/>
                <w:szCs w:val="18"/>
              </w:rPr>
              <w:t>all’a.s.</w:t>
            </w:r>
            <w:proofErr w:type="spellEnd"/>
            <w:r>
              <w:rPr>
                <w:sz w:val="18"/>
                <w:szCs w:val="18"/>
              </w:rPr>
              <w:t xml:space="preserve">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p w:rsidR="00A26C32" w:rsidRDefault="00A26C32">
            <w:pPr>
              <w:jc w:val="center"/>
              <w:rPr>
                <w:b/>
                <w:bCs/>
                <w:sz w:val="28"/>
                <w:szCs w:val="28"/>
              </w:rPr>
            </w:pPr>
          </w:p>
        </w:tc>
      </w:tr>
      <w:tr w:rsidR="00A26C32">
        <w:trPr>
          <w:trHeight w:val="418"/>
        </w:trPr>
        <w:tc>
          <w:tcPr>
            <w:tcW w:w="8858" w:type="dxa"/>
            <w:tcBorders>
              <w:top w:val="single" w:sz="4" w:space="0" w:color="000000"/>
              <w:left w:val="single" w:sz="8" w:space="0" w:color="000000"/>
              <w:bottom w:val="single" w:sz="8" w:space="0" w:color="000000"/>
            </w:tcBorders>
            <w:shd w:val="clear" w:color="auto" w:fill="auto"/>
          </w:tcPr>
          <w:p w:rsidR="00A26C32" w:rsidRDefault="00A26C32">
            <w:pPr>
              <w:snapToGrid w:val="0"/>
              <w:jc w:val="right"/>
              <w:rPr>
                <w:b/>
                <w:bCs/>
                <w:sz w:val="18"/>
                <w:szCs w:val="18"/>
              </w:rPr>
            </w:pPr>
          </w:p>
          <w:p w:rsidR="00A26C32" w:rsidRDefault="0023354E">
            <w:pPr>
              <w:jc w:val="right"/>
            </w:pPr>
            <w:r>
              <w:rPr>
                <w:sz w:val="18"/>
                <w:szCs w:val="18"/>
              </w:rPr>
              <w:t xml:space="preserve">TOTALE PUNTEGGIO </w:t>
            </w:r>
            <w:r>
              <w:rPr>
                <w:b/>
                <w:bCs/>
                <w:sz w:val="18"/>
                <w:szCs w:val="18"/>
              </w:rPr>
              <w:t xml:space="preserve"> ANZIANITA’ DI SERVIZIO………………</w:t>
            </w:r>
          </w:p>
        </w:tc>
        <w:tc>
          <w:tcPr>
            <w:tcW w:w="710" w:type="dxa"/>
            <w:tcBorders>
              <w:top w:val="single" w:sz="4" w:space="0" w:color="000000"/>
              <w:left w:val="single" w:sz="4" w:space="0" w:color="000000"/>
              <w:bottom w:val="single" w:sz="8"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A26C32" w:rsidRDefault="00A26C32">
            <w:pPr>
              <w:snapToGrid w:val="0"/>
              <w:jc w:val="center"/>
              <w:rPr>
                <w:b/>
                <w:bCs/>
                <w:sz w:val="28"/>
                <w:szCs w:val="28"/>
              </w:rPr>
            </w:pPr>
          </w:p>
        </w:tc>
      </w:tr>
    </w:tbl>
    <w:p w:rsidR="00A26C32" w:rsidRDefault="00A26C32">
      <w:pPr>
        <w:rPr>
          <w:b/>
          <w:bCs/>
          <w:sz w:val="16"/>
          <w:szCs w:val="16"/>
        </w:rPr>
      </w:pPr>
    </w:p>
    <w:p w:rsidR="00A26C32" w:rsidRDefault="00A26C32">
      <w:pPr>
        <w:pStyle w:val="Titolo2"/>
        <w:numPr>
          <w:ilvl w:val="1"/>
          <w:numId w:val="2"/>
        </w:numPr>
      </w:pPr>
    </w:p>
    <w:p w:rsidR="00A26C32" w:rsidRDefault="00A26C32"/>
    <w:p w:rsidR="00A26C32" w:rsidRDefault="00A26C32"/>
    <w:p w:rsidR="00A26C32" w:rsidRDefault="00A26C32"/>
    <w:p w:rsidR="00A26C32" w:rsidRDefault="00A26C32">
      <w:pPr>
        <w:pStyle w:val="Titolo2"/>
        <w:numPr>
          <w:ilvl w:val="1"/>
          <w:numId w:val="2"/>
        </w:numPr>
      </w:pPr>
    </w:p>
    <w:p w:rsidR="00A26C32" w:rsidRDefault="00A26C32">
      <w:pPr>
        <w:pStyle w:val="Titolo2"/>
        <w:numPr>
          <w:ilvl w:val="0"/>
          <w:numId w:val="0"/>
        </w:numPr>
        <w:ind w:left="576" w:hanging="576"/>
      </w:pPr>
    </w:p>
    <w:p w:rsidR="00A26C32" w:rsidRDefault="00A26C32"/>
    <w:p w:rsidR="00A26C32" w:rsidRDefault="0023354E">
      <w:pPr>
        <w:pStyle w:val="Titolo2"/>
        <w:numPr>
          <w:ilvl w:val="1"/>
          <w:numId w:val="2"/>
        </w:numPr>
      </w:pPr>
      <w:r>
        <w:t>II. ESIGENZE DI FAMIGLIA (4 ter) (5) (5 bis):</w:t>
      </w:r>
    </w:p>
    <w:tbl>
      <w:tblPr>
        <w:tblW w:w="0" w:type="auto"/>
        <w:tblInd w:w="45" w:type="dxa"/>
        <w:tblLayout w:type="fixed"/>
        <w:tblCellMar>
          <w:left w:w="70" w:type="dxa"/>
          <w:right w:w="70" w:type="dxa"/>
        </w:tblCellMar>
        <w:tblLook w:val="0000" w:firstRow="0" w:lastRow="0" w:firstColumn="0" w:lastColumn="0" w:noHBand="0" w:noVBand="0"/>
      </w:tblPr>
      <w:tblGrid>
        <w:gridCol w:w="8858"/>
        <w:gridCol w:w="710"/>
        <w:gridCol w:w="1042"/>
      </w:tblGrid>
      <w:tr w:rsidR="00A26C32">
        <w:tc>
          <w:tcPr>
            <w:tcW w:w="8858" w:type="dxa"/>
            <w:tcBorders>
              <w:top w:val="single" w:sz="8" w:space="0" w:color="000000"/>
              <w:left w:val="single" w:sz="8" w:space="0" w:color="000000"/>
            </w:tcBorders>
            <w:shd w:val="clear" w:color="auto" w:fill="auto"/>
          </w:tcPr>
          <w:p w:rsidR="00A26C32" w:rsidRDefault="0023354E">
            <w:r>
              <w:rPr>
                <w:b/>
                <w:bCs/>
              </w:rPr>
              <w:t>TIPO DI ESIGENZA</w:t>
            </w:r>
          </w:p>
        </w:tc>
        <w:tc>
          <w:tcPr>
            <w:tcW w:w="710" w:type="dxa"/>
            <w:tcBorders>
              <w:top w:val="single" w:sz="8" w:space="0" w:color="000000"/>
              <w:left w:val="single" w:sz="4" w:space="0" w:color="000000"/>
            </w:tcBorders>
            <w:shd w:val="clear" w:color="auto" w:fill="auto"/>
          </w:tcPr>
          <w:p w:rsidR="00A26C32" w:rsidRDefault="0023354E">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A26C32" w:rsidRDefault="0023354E">
            <w:pPr>
              <w:jc w:val="center"/>
            </w:pPr>
            <w:r>
              <w:rPr>
                <w:b/>
                <w:bCs/>
                <w:sz w:val="18"/>
                <w:szCs w:val="18"/>
              </w:rPr>
              <w:t>Riservato</w:t>
            </w:r>
          </w:p>
          <w:p w:rsidR="00A26C32" w:rsidRDefault="0023354E">
            <w:pPr>
              <w:jc w:val="center"/>
            </w:pPr>
            <w:r>
              <w:rPr>
                <w:b/>
                <w:bCs/>
                <w:sz w:val="18"/>
                <w:szCs w:val="18"/>
              </w:rPr>
              <w:t>all’Ufficio</w:t>
            </w:r>
          </w:p>
        </w:tc>
      </w:tr>
      <w:tr w:rsidR="00A26C32">
        <w:tc>
          <w:tcPr>
            <w:tcW w:w="8858" w:type="dxa"/>
            <w:tcBorders>
              <w:top w:val="single" w:sz="4" w:space="0" w:color="000000"/>
              <w:left w:val="single" w:sz="8" w:space="0" w:color="000000"/>
            </w:tcBorders>
            <w:shd w:val="clear" w:color="auto" w:fill="auto"/>
          </w:tcPr>
          <w:p w:rsidR="00A26C32" w:rsidRDefault="0023354E">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10" w:type="dxa"/>
            <w:tcBorders>
              <w:top w:val="single" w:sz="4" w:space="0" w:color="000000"/>
              <w:left w:val="single" w:sz="4"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b/>
                <w:bCs/>
                <w:sz w:val="28"/>
                <w:szCs w:val="28"/>
              </w:rPr>
            </w:pPr>
          </w:p>
          <w:p w:rsidR="00A26C32" w:rsidRDefault="00A26C32">
            <w:pPr>
              <w:jc w:val="center"/>
              <w:rPr>
                <w:b/>
                <w:bCs/>
                <w:sz w:val="28"/>
                <w:szCs w:val="28"/>
              </w:rPr>
            </w:pPr>
          </w:p>
        </w:tc>
      </w:tr>
      <w:tr w:rsidR="00A26C32">
        <w:tc>
          <w:tcPr>
            <w:tcW w:w="8858" w:type="dxa"/>
            <w:tcBorders>
              <w:top w:val="single" w:sz="4" w:space="0" w:color="000000"/>
              <w:left w:val="single" w:sz="8" w:space="0" w:color="000000"/>
            </w:tcBorders>
            <w:shd w:val="clear" w:color="auto" w:fill="auto"/>
          </w:tcPr>
          <w:p w:rsidR="00A26C32" w:rsidRDefault="00A26C32">
            <w:pPr>
              <w:snapToGrid w:val="0"/>
              <w:rPr>
                <w:b/>
                <w:bCs/>
                <w:sz w:val="18"/>
                <w:szCs w:val="18"/>
              </w:rPr>
            </w:pPr>
          </w:p>
          <w:p w:rsidR="00A26C32" w:rsidRDefault="0023354E">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10" w:type="dxa"/>
            <w:tcBorders>
              <w:top w:val="single" w:sz="4" w:space="0" w:color="000000"/>
              <w:left w:val="single" w:sz="4" w:space="0" w:color="000000"/>
            </w:tcBorders>
            <w:shd w:val="clear" w:color="auto" w:fill="auto"/>
          </w:tcPr>
          <w:p w:rsidR="00A26C32" w:rsidRDefault="00A26C32">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sz w:val="28"/>
                <w:szCs w:val="28"/>
              </w:rPr>
            </w:pPr>
          </w:p>
        </w:tc>
      </w:tr>
      <w:tr w:rsidR="00A26C32">
        <w:tc>
          <w:tcPr>
            <w:tcW w:w="8858" w:type="dxa"/>
            <w:tcBorders>
              <w:top w:val="single" w:sz="4" w:space="0" w:color="000000"/>
              <w:left w:val="single" w:sz="8" w:space="0" w:color="000000"/>
            </w:tcBorders>
            <w:shd w:val="clear" w:color="auto" w:fill="auto"/>
          </w:tcPr>
          <w:p w:rsidR="00A26C32" w:rsidRDefault="00A26C32">
            <w:pPr>
              <w:snapToGrid w:val="0"/>
              <w:rPr>
                <w:b/>
                <w:bCs/>
                <w:sz w:val="8"/>
                <w:szCs w:val="8"/>
              </w:rPr>
            </w:pPr>
          </w:p>
          <w:p w:rsidR="00A26C32" w:rsidRDefault="0023354E">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10" w:type="dxa"/>
            <w:tcBorders>
              <w:top w:val="single" w:sz="4" w:space="0" w:color="000000"/>
              <w:left w:val="single" w:sz="4" w:space="0" w:color="000000"/>
            </w:tcBorders>
            <w:shd w:val="clear" w:color="auto" w:fill="auto"/>
          </w:tcPr>
          <w:p w:rsidR="00A26C32" w:rsidRDefault="00A26C32">
            <w:pPr>
              <w:snapToGrid w:val="0"/>
              <w:jc w:val="center"/>
              <w:rPr>
                <w:sz w:val="28"/>
                <w:szCs w:val="28"/>
              </w:rPr>
            </w:pPr>
          </w:p>
          <w:p w:rsidR="00A26C32" w:rsidRDefault="00A26C32">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sz w:val="28"/>
                <w:szCs w:val="28"/>
              </w:rPr>
            </w:pPr>
          </w:p>
          <w:p w:rsidR="00A26C32" w:rsidRDefault="00A26C32">
            <w:pPr>
              <w:jc w:val="center"/>
              <w:rPr>
                <w:sz w:val="28"/>
                <w:szCs w:val="28"/>
              </w:rPr>
            </w:pPr>
          </w:p>
        </w:tc>
      </w:tr>
      <w:tr w:rsidR="00A26C32">
        <w:tc>
          <w:tcPr>
            <w:tcW w:w="8858" w:type="dxa"/>
            <w:tcBorders>
              <w:top w:val="single" w:sz="4" w:space="0" w:color="000000"/>
              <w:left w:val="single" w:sz="8" w:space="0" w:color="000000"/>
            </w:tcBorders>
            <w:shd w:val="clear" w:color="auto" w:fill="auto"/>
          </w:tcPr>
          <w:p w:rsidR="00A26C32" w:rsidRDefault="00A26C32">
            <w:pPr>
              <w:snapToGrid w:val="0"/>
              <w:rPr>
                <w:b/>
                <w:bCs/>
                <w:sz w:val="8"/>
                <w:szCs w:val="8"/>
              </w:rPr>
            </w:pPr>
          </w:p>
          <w:p w:rsidR="00A26C32" w:rsidRDefault="0023354E">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10" w:type="dxa"/>
            <w:tcBorders>
              <w:top w:val="single" w:sz="4" w:space="0" w:color="000000"/>
              <w:left w:val="single" w:sz="4" w:space="0" w:color="000000"/>
            </w:tcBorders>
            <w:shd w:val="clear" w:color="auto" w:fill="auto"/>
          </w:tcPr>
          <w:p w:rsidR="00A26C32" w:rsidRDefault="00A26C32">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A26C32" w:rsidRDefault="00A26C32">
            <w:pPr>
              <w:snapToGrid w:val="0"/>
              <w:jc w:val="center"/>
              <w:rPr>
                <w:sz w:val="28"/>
                <w:szCs w:val="28"/>
              </w:rPr>
            </w:pPr>
          </w:p>
          <w:p w:rsidR="00A26C32" w:rsidRDefault="00A26C32">
            <w:pPr>
              <w:jc w:val="center"/>
              <w:rPr>
                <w:sz w:val="28"/>
                <w:szCs w:val="28"/>
              </w:rPr>
            </w:pPr>
          </w:p>
        </w:tc>
      </w:tr>
      <w:tr w:rsidR="00A26C32">
        <w:tc>
          <w:tcPr>
            <w:tcW w:w="8858" w:type="dxa"/>
            <w:tcBorders>
              <w:top w:val="single" w:sz="4" w:space="0" w:color="000000"/>
              <w:left w:val="single" w:sz="8" w:space="0" w:color="000000"/>
              <w:bottom w:val="single" w:sz="8" w:space="0" w:color="000000"/>
            </w:tcBorders>
            <w:shd w:val="clear" w:color="auto" w:fill="auto"/>
          </w:tcPr>
          <w:p w:rsidR="00A26C32" w:rsidRDefault="00A26C32">
            <w:pPr>
              <w:snapToGrid w:val="0"/>
              <w:jc w:val="right"/>
              <w:rPr>
                <w:b/>
                <w:bCs/>
                <w:sz w:val="18"/>
                <w:szCs w:val="18"/>
              </w:rPr>
            </w:pPr>
          </w:p>
          <w:p w:rsidR="00A26C32" w:rsidRDefault="0023354E">
            <w:pPr>
              <w:jc w:val="right"/>
            </w:pPr>
            <w:r>
              <w:rPr>
                <w:sz w:val="18"/>
                <w:szCs w:val="18"/>
              </w:rPr>
              <w:t xml:space="preserve">TOTALE PUNTEGGIO </w:t>
            </w:r>
            <w:r>
              <w:rPr>
                <w:b/>
                <w:bCs/>
                <w:sz w:val="18"/>
                <w:szCs w:val="18"/>
              </w:rPr>
              <w:t xml:space="preserve"> ESIGENZE DI FAMIGLIA</w:t>
            </w:r>
          </w:p>
        </w:tc>
        <w:tc>
          <w:tcPr>
            <w:tcW w:w="710" w:type="dxa"/>
            <w:tcBorders>
              <w:top w:val="single" w:sz="4" w:space="0" w:color="000000"/>
              <w:left w:val="single" w:sz="4" w:space="0" w:color="000000"/>
              <w:bottom w:val="single" w:sz="8"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A26C32" w:rsidRDefault="00A26C32">
            <w:pPr>
              <w:snapToGrid w:val="0"/>
              <w:jc w:val="center"/>
              <w:rPr>
                <w:sz w:val="28"/>
                <w:szCs w:val="28"/>
              </w:rPr>
            </w:pPr>
          </w:p>
        </w:tc>
      </w:tr>
    </w:tbl>
    <w:p w:rsidR="00A26C32" w:rsidRDefault="00A26C32">
      <w:pPr>
        <w:rPr>
          <w:b/>
          <w:bCs/>
          <w:sz w:val="24"/>
          <w:szCs w:val="24"/>
        </w:rPr>
      </w:pPr>
    </w:p>
    <w:p w:rsidR="00A26C32" w:rsidRDefault="0023354E">
      <w:r>
        <w:rPr>
          <w:b/>
          <w:bCs/>
          <w:sz w:val="24"/>
          <w:szCs w:val="24"/>
        </w:rPr>
        <w:t>III – TITOLI GENERALI:</w:t>
      </w:r>
    </w:p>
    <w:tbl>
      <w:tblPr>
        <w:tblW w:w="0" w:type="auto"/>
        <w:tblInd w:w="45" w:type="dxa"/>
        <w:tblLayout w:type="fixed"/>
        <w:tblCellMar>
          <w:left w:w="70" w:type="dxa"/>
          <w:right w:w="70" w:type="dxa"/>
        </w:tblCellMar>
        <w:tblLook w:val="0000" w:firstRow="0" w:lastRow="0" w:firstColumn="0" w:lastColumn="0" w:noHBand="0" w:noVBand="0"/>
      </w:tblPr>
      <w:tblGrid>
        <w:gridCol w:w="8858"/>
        <w:gridCol w:w="710"/>
        <w:gridCol w:w="1042"/>
      </w:tblGrid>
      <w:tr w:rsidR="00A26C32">
        <w:tc>
          <w:tcPr>
            <w:tcW w:w="8858" w:type="dxa"/>
            <w:tcBorders>
              <w:top w:val="single" w:sz="8" w:space="0" w:color="000000"/>
              <w:left w:val="single" w:sz="8" w:space="0" w:color="000000"/>
            </w:tcBorders>
            <w:shd w:val="clear" w:color="auto" w:fill="auto"/>
          </w:tcPr>
          <w:p w:rsidR="00A26C32" w:rsidRDefault="0023354E">
            <w:r>
              <w:rPr>
                <w:b/>
                <w:bCs/>
              </w:rPr>
              <w:t>TIPO DI TITOLO</w:t>
            </w:r>
          </w:p>
        </w:tc>
        <w:tc>
          <w:tcPr>
            <w:tcW w:w="710" w:type="dxa"/>
            <w:tcBorders>
              <w:top w:val="single" w:sz="8" w:space="0" w:color="000000"/>
              <w:left w:val="single" w:sz="4" w:space="0" w:color="000000"/>
            </w:tcBorders>
            <w:shd w:val="clear" w:color="auto" w:fill="auto"/>
          </w:tcPr>
          <w:p w:rsidR="00A26C32" w:rsidRDefault="0023354E">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A26C32" w:rsidRDefault="0023354E">
            <w:pPr>
              <w:jc w:val="center"/>
            </w:pPr>
            <w:r>
              <w:rPr>
                <w:b/>
                <w:bCs/>
                <w:sz w:val="18"/>
                <w:szCs w:val="18"/>
              </w:rPr>
              <w:t>Riservato</w:t>
            </w:r>
          </w:p>
          <w:p w:rsidR="00A26C32" w:rsidRDefault="0023354E">
            <w:pPr>
              <w:jc w:val="center"/>
            </w:pPr>
            <w:r>
              <w:rPr>
                <w:b/>
                <w:bCs/>
                <w:sz w:val="18"/>
                <w:szCs w:val="18"/>
              </w:rPr>
              <w:t>all’Ufficio</w:t>
            </w:r>
          </w:p>
        </w:tc>
      </w:tr>
      <w:tr w:rsidR="00A26C32">
        <w:tc>
          <w:tcPr>
            <w:tcW w:w="8858" w:type="dxa"/>
            <w:tcBorders>
              <w:top w:val="single" w:sz="4" w:space="0" w:color="000000"/>
              <w:left w:val="single" w:sz="8" w:space="0" w:color="000000"/>
              <w:bottom w:val="single" w:sz="4" w:space="0" w:color="000000"/>
            </w:tcBorders>
            <w:shd w:val="clear" w:color="auto" w:fill="auto"/>
          </w:tcPr>
          <w:p w:rsidR="00A26C32" w:rsidRDefault="0023354E">
            <w:r>
              <w:rPr>
                <w:sz w:val="18"/>
                <w:szCs w:val="18"/>
              </w:rPr>
              <w:t xml:space="preserve">A) per l'inclusione nella graduatoria di merito di concorsi per esami per l'accesso al ruolo di appartenenza (9) </w:t>
            </w:r>
            <w:r>
              <w:rPr>
                <w:b/>
                <w:bCs/>
                <w:sz w:val="18"/>
                <w:szCs w:val="18"/>
              </w:rPr>
              <w:t xml:space="preserve"> punti 12</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c>
          <w:tcPr>
            <w:tcW w:w="8858" w:type="dxa"/>
            <w:tcBorders>
              <w:top w:val="single" w:sz="4" w:space="0" w:color="000000"/>
              <w:left w:val="single" w:sz="8" w:space="0" w:color="000000"/>
              <w:bottom w:val="single" w:sz="4" w:space="0" w:color="000000"/>
            </w:tcBorders>
            <w:shd w:val="clear" w:color="auto" w:fill="auto"/>
          </w:tcPr>
          <w:p w:rsidR="00A26C32" w:rsidRDefault="0023354E">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c>
          <w:tcPr>
            <w:tcW w:w="8858" w:type="dxa"/>
            <w:tcBorders>
              <w:top w:val="single" w:sz="4" w:space="0" w:color="000000"/>
              <w:left w:val="single" w:sz="8" w:space="0" w:color="000000"/>
              <w:bottom w:val="single" w:sz="4" w:space="0" w:color="000000"/>
            </w:tcBorders>
            <w:shd w:val="clear" w:color="auto" w:fill="auto"/>
          </w:tcPr>
          <w:p w:rsidR="00A26C32" w:rsidRDefault="00A26C32">
            <w:pPr>
              <w:pStyle w:val="Corpodeltesto1"/>
              <w:snapToGrid w:val="0"/>
              <w:jc w:val="right"/>
              <w:rPr>
                <w:b/>
                <w:bCs/>
              </w:rPr>
            </w:pPr>
          </w:p>
          <w:p w:rsidR="00A26C32" w:rsidRDefault="0023354E">
            <w:pPr>
              <w:pStyle w:val="Corpodeltesto1"/>
              <w:jc w:val="right"/>
            </w:pPr>
            <w:r>
              <w:t xml:space="preserve">TOTALE  PUNTI </w:t>
            </w:r>
            <w:r>
              <w:rPr>
                <w:b/>
                <w:bCs/>
              </w:rPr>
              <w:t>TITOLI GENERALI</w:t>
            </w:r>
          </w:p>
        </w:tc>
        <w:tc>
          <w:tcPr>
            <w:tcW w:w="710" w:type="dxa"/>
            <w:tcBorders>
              <w:top w:val="single" w:sz="4" w:space="0" w:color="000000"/>
              <w:left w:val="single" w:sz="4" w:space="0" w:color="000000"/>
              <w:bottom w:val="single" w:sz="4"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A26C32" w:rsidRDefault="00A26C32">
            <w:pPr>
              <w:snapToGrid w:val="0"/>
              <w:jc w:val="center"/>
              <w:rPr>
                <w:b/>
                <w:bCs/>
                <w:sz w:val="28"/>
                <w:szCs w:val="28"/>
              </w:rPr>
            </w:pPr>
          </w:p>
        </w:tc>
      </w:tr>
      <w:tr w:rsidR="00A26C32">
        <w:tc>
          <w:tcPr>
            <w:tcW w:w="8858" w:type="dxa"/>
            <w:tcBorders>
              <w:top w:val="single" w:sz="4" w:space="0" w:color="000000"/>
              <w:left w:val="single" w:sz="8" w:space="0" w:color="000000"/>
              <w:bottom w:val="single" w:sz="8" w:space="0" w:color="000000"/>
            </w:tcBorders>
            <w:shd w:val="clear" w:color="auto" w:fill="auto"/>
          </w:tcPr>
          <w:p w:rsidR="00A26C32" w:rsidRDefault="00A26C32">
            <w:pPr>
              <w:pStyle w:val="Corpodeltesto1"/>
              <w:snapToGrid w:val="0"/>
              <w:jc w:val="right"/>
              <w:rPr>
                <w:b/>
                <w:bCs/>
              </w:rPr>
            </w:pPr>
          </w:p>
          <w:p w:rsidR="00A26C32" w:rsidRDefault="0023354E">
            <w:pPr>
              <w:pStyle w:val="Corpodeltesto1"/>
              <w:jc w:val="right"/>
            </w:pPr>
            <w:r>
              <w:rPr>
                <w:b/>
                <w:bCs/>
              </w:rPr>
              <w:t>TOTALE PUNTEGGIO</w:t>
            </w:r>
          </w:p>
        </w:tc>
        <w:tc>
          <w:tcPr>
            <w:tcW w:w="710" w:type="dxa"/>
            <w:tcBorders>
              <w:top w:val="single" w:sz="4" w:space="0" w:color="000000"/>
              <w:left w:val="single" w:sz="4" w:space="0" w:color="000000"/>
              <w:bottom w:val="single" w:sz="8" w:space="0" w:color="000000"/>
            </w:tcBorders>
            <w:shd w:val="clear" w:color="auto" w:fill="auto"/>
          </w:tcPr>
          <w:p w:rsidR="00A26C32" w:rsidRDefault="00A26C3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A26C32" w:rsidRDefault="00A26C32">
            <w:pPr>
              <w:snapToGrid w:val="0"/>
              <w:jc w:val="center"/>
              <w:rPr>
                <w:b/>
                <w:bCs/>
                <w:sz w:val="28"/>
                <w:szCs w:val="28"/>
              </w:rPr>
            </w:pPr>
          </w:p>
        </w:tc>
      </w:tr>
    </w:tbl>
    <w:p w:rsidR="00A26C32" w:rsidRDefault="00A26C32">
      <w:pPr>
        <w:pStyle w:val="Titolo5"/>
        <w:numPr>
          <w:ilvl w:val="4"/>
          <w:numId w:val="2"/>
        </w:numPr>
        <w:rPr>
          <w:sz w:val="4"/>
          <w:szCs w:val="4"/>
        </w:rPr>
      </w:pPr>
    </w:p>
    <w:p w:rsidR="00A26C32" w:rsidRDefault="00A26C32">
      <w:pPr>
        <w:pStyle w:val="Titolo5"/>
        <w:numPr>
          <w:ilvl w:val="4"/>
          <w:numId w:val="2"/>
        </w:numPr>
      </w:pPr>
    </w:p>
    <w:p w:rsidR="00A26C32" w:rsidRDefault="00A26C32">
      <w:pPr>
        <w:pStyle w:val="Titolo5"/>
        <w:numPr>
          <w:ilvl w:val="4"/>
          <w:numId w:val="2"/>
        </w:numPr>
      </w:pPr>
    </w:p>
    <w:p w:rsidR="00A26C32" w:rsidRDefault="0023354E">
      <w:pPr>
        <w:numPr>
          <w:ilvl w:val="0"/>
          <w:numId w:val="2"/>
        </w:numPr>
        <w:spacing w:line="360" w:lineRule="auto"/>
      </w:pPr>
      <w:r>
        <w:rPr>
          <w:b/>
          <w:sz w:val="22"/>
          <w:szCs w:val="22"/>
        </w:rPr>
        <w:t xml:space="preserve">Si </w:t>
      </w:r>
      <w:proofErr w:type="gramStart"/>
      <w:r>
        <w:rPr>
          <w:b/>
          <w:sz w:val="22"/>
          <w:szCs w:val="22"/>
        </w:rPr>
        <w:t>Allega</w:t>
      </w:r>
      <w:r>
        <w:t>:_</w:t>
      </w:r>
      <w:proofErr w:type="gramEnd"/>
      <w:r>
        <w:t>___________________________________________________________</w:t>
      </w:r>
    </w:p>
    <w:p w:rsidR="00A26C32" w:rsidRDefault="0023354E">
      <w:pPr>
        <w:numPr>
          <w:ilvl w:val="0"/>
          <w:numId w:val="2"/>
        </w:numPr>
        <w:spacing w:line="360" w:lineRule="auto"/>
      </w:pPr>
      <w:r>
        <w:t xml:space="preserve">               _____________________________________________________________</w:t>
      </w:r>
    </w:p>
    <w:p w:rsidR="00A26C32" w:rsidRDefault="0023354E">
      <w:pPr>
        <w:numPr>
          <w:ilvl w:val="0"/>
          <w:numId w:val="2"/>
        </w:numPr>
        <w:spacing w:line="360" w:lineRule="auto"/>
      </w:pPr>
      <w:r>
        <w:t xml:space="preserve">               _____________________________________________________________</w:t>
      </w:r>
    </w:p>
    <w:p w:rsidR="00A26C32" w:rsidRDefault="0023354E">
      <w:pPr>
        <w:numPr>
          <w:ilvl w:val="0"/>
          <w:numId w:val="2"/>
        </w:numPr>
        <w:spacing w:line="360" w:lineRule="auto"/>
      </w:pPr>
      <w:r>
        <w:t xml:space="preserve">               _____________________________________________________________</w:t>
      </w:r>
    </w:p>
    <w:p w:rsidR="00A26C32" w:rsidRDefault="00A26C32">
      <w:pPr>
        <w:pStyle w:val="Titolo5"/>
        <w:numPr>
          <w:ilvl w:val="4"/>
          <w:numId w:val="2"/>
        </w:numPr>
      </w:pPr>
    </w:p>
    <w:p w:rsidR="00A26C32" w:rsidRDefault="00A26C32">
      <w:pPr>
        <w:pStyle w:val="Titolo5"/>
        <w:numPr>
          <w:ilvl w:val="4"/>
          <w:numId w:val="2"/>
        </w:numPr>
      </w:pPr>
    </w:p>
    <w:p w:rsidR="00A26C32" w:rsidRDefault="0023354E">
      <w:pPr>
        <w:pStyle w:val="Titolo5"/>
        <w:numPr>
          <w:ilvl w:val="4"/>
          <w:numId w:val="2"/>
        </w:numPr>
      </w:pPr>
      <w:r>
        <w:t>Data: _________________</w:t>
      </w:r>
    </w:p>
    <w:p w:rsidR="00A26C32" w:rsidRDefault="0023354E">
      <w:pPr>
        <w:pStyle w:val="Titolo5"/>
        <w:numPr>
          <w:ilvl w:val="3"/>
          <w:numId w:val="2"/>
        </w:numPr>
        <w:jc w:val="right"/>
      </w:pPr>
      <w:r>
        <w:t xml:space="preserve">Firma___________________                                                                                                               </w:t>
      </w:r>
      <w:r>
        <w:rPr>
          <w:b w:val="0"/>
          <w:bCs w:val="0"/>
          <w:sz w:val="24"/>
          <w:szCs w:val="24"/>
        </w:rPr>
        <w:t xml:space="preserve">                                                                                                                     </w:t>
      </w:r>
    </w:p>
    <w:p w:rsidR="00A26C32" w:rsidRDefault="00A26C32">
      <w:pPr>
        <w:pStyle w:val="Corpodeltesto1"/>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A26C32">
      <w:pPr>
        <w:pStyle w:val="Corpodeltesto1"/>
        <w:rPr>
          <w:sz w:val="16"/>
          <w:szCs w:val="16"/>
        </w:rPr>
      </w:pPr>
    </w:p>
    <w:p w:rsidR="00A26C32" w:rsidRDefault="0023354E">
      <w:pPr>
        <w:pStyle w:val="Corpodeltesto1"/>
      </w:pPr>
      <w:proofErr w:type="gramStart"/>
      <w:r>
        <w:rPr>
          <w:b/>
          <w:sz w:val="22"/>
          <w:szCs w:val="22"/>
        </w:rPr>
        <w:t>NOTE :</w:t>
      </w:r>
      <w:proofErr w:type="gramEnd"/>
    </w:p>
    <w:p w:rsidR="00A26C32" w:rsidRDefault="00A26C32">
      <w:pPr>
        <w:pStyle w:val="Corpodeltesto1"/>
        <w:rPr>
          <w:sz w:val="22"/>
          <w:szCs w:val="22"/>
        </w:rPr>
      </w:pPr>
    </w:p>
    <w:p w:rsidR="00A26C32" w:rsidRDefault="0023354E">
      <w:pPr>
        <w:jc w:val="both"/>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A26C32" w:rsidRDefault="00A26C32">
      <w:pPr>
        <w:jc w:val="both"/>
        <w:rPr>
          <w:sz w:val="22"/>
          <w:szCs w:val="22"/>
        </w:rPr>
      </w:pPr>
    </w:p>
    <w:p w:rsidR="00A26C32" w:rsidRDefault="0023354E">
      <w:pPr>
        <w:jc w:val="both"/>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rsidR="00A26C32" w:rsidRDefault="00A26C32">
      <w:pPr>
        <w:jc w:val="both"/>
        <w:rPr>
          <w:sz w:val="22"/>
          <w:szCs w:val="22"/>
        </w:rPr>
      </w:pPr>
    </w:p>
    <w:p w:rsidR="00A26C32" w:rsidRDefault="0023354E">
      <w:pPr>
        <w:jc w:val="both"/>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A26C32" w:rsidRDefault="00A26C32">
      <w:pPr>
        <w:jc w:val="both"/>
        <w:rPr>
          <w:sz w:val="22"/>
          <w:szCs w:val="22"/>
        </w:rPr>
      </w:pPr>
    </w:p>
    <w:p w:rsidR="00A26C32" w:rsidRDefault="0023354E">
      <w:pPr>
        <w:jc w:val="both"/>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A26C32" w:rsidRDefault="00A26C32">
      <w:pPr>
        <w:jc w:val="both"/>
        <w:rPr>
          <w:sz w:val="22"/>
          <w:szCs w:val="22"/>
        </w:rPr>
      </w:pPr>
    </w:p>
    <w:p w:rsidR="00A26C32" w:rsidRDefault="0023354E">
      <w:pPr>
        <w:jc w:val="both"/>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rsidR="00A26C32" w:rsidRDefault="0023354E">
      <w:pPr>
        <w:jc w:val="both"/>
      </w:pPr>
      <w:r>
        <w:rPr>
          <w:bCs/>
          <w:sz w:val="22"/>
          <w:szCs w:val="22"/>
          <w:u w:val="single"/>
        </w:rPr>
        <w:t>Ai fini della maturazione una tantum del punteggio</w:t>
      </w:r>
      <w:r>
        <w:rPr>
          <w:bCs/>
          <w:sz w:val="22"/>
          <w:szCs w:val="22"/>
        </w:rPr>
        <w:t xml:space="preserve"> è utile un triennio compreso nel periodo intercorrente tra le domande di mobilità per </w:t>
      </w:r>
      <w:proofErr w:type="spellStart"/>
      <w:r>
        <w:rPr>
          <w:bCs/>
          <w:sz w:val="22"/>
          <w:szCs w:val="22"/>
        </w:rPr>
        <w:t>l’a.s.</w:t>
      </w:r>
      <w:proofErr w:type="spellEnd"/>
      <w:r>
        <w:rPr>
          <w:bCs/>
          <w:sz w:val="22"/>
          <w:szCs w:val="22"/>
        </w:rPr>
        <w:t xml:space="preserve"> 2000/2001 e quelle per l’anno scolastico 2007/2008.</w:t>
      </w:r>
    </w:p>
    <w:p w:rsidR="00A26C32" w:rsidRDefault="0023354E">
      <w:pPr>
        <w:jc w:val="both"/>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rsidR="00A26C32" w:rsidRDefault="0023354E">
      <w:pPr>
        <w:jc w:val="both"/>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A26C32" w:rsidRDefault="0023354E">
      <w:pPr>
        <w:jc w:val="both"/>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rsidR="00A26C32" w:rsidRDefault="00A26C32">
      <w:pPr>
        <w:jc w:val="both"/>
        <w:rPr>
          <w:bCs/>
          <w:sz w:val="22"/>
          <w:szCs w:val="22"/>
        </w:rPr>
      </w:pPr>
    </w:p>
    <w:p w:rsidR="00A26C32" w:rsidRDefault="0023354E">
      <w:pPr>
        <w:jc w:val="both"/>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rsidR="00A26C32" w:rsidRDefault="00A26C32">
      <w:pPr>
        <w:jc w:val="both"/>
        <w:rPr>
          <w:b/>
          <w:bCs/>
          <w:sz w:val="22"/>
          <w:szCs w:val="22"/>
        </w:rPr>
      </w:pPr>
    </w:p>
    <w:p w:rsidR="00A26C32" w:rsidRDefault="0023354E">
      <w:pPr>
        <w:jc w:val="both"/>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rsidR="00A26C32" w:rsidRDefault="00A26C32">
      <w:pPr>
        <w:jc w:val="both"/>
        <w:rPr>
          <w:sz w:val="22"/>
          <w:szCs w:val="22"/>
        </w:rPr>
      </w:pPr>
    </w:p>
    <w:p w:rsidR="00A26C32" w:rsidRDefault="0023354E">
      <w:pPr>
        <w:jc w:val="both"/>
      </w:pPr>
      <w:r>
        <w:rPr>
          <w:sz w:val="22"/>
          <w:szCs w:val="22"/>
        </w:rPr>
        <w:t>Tale punteggio, una volta acquisito, si perde esclusivamente nel caso in cui si ottenga, a seguito di domanda volontaria in ambito provinciale, il trasferimento, il passaggio o l’assegnazione provvisoria.</w:t>
      </w:r>
    </w:p>
    <w:p w:rsidR="00A26C32" w:rsidRDefault="0023354E">
      <w:pPr>
        <w:jc w:val="both"/>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rsidR="00A26C32" w:rsidRDefault="0023354E">
      <w:pPr>
        <w:jc w:val="both"/>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rsidR="00A26C32" w:rsidRDefault="0023354E">
      <w:pPr>
        <w:jc w:val="both"/>
      </w:pPr>
      <w:r>
        <w:rPr>
          <w:bCs/>
          <w:sz w:val="22"/>
          <w:szCs w:val="22"/>
        </w:rPr>
        <w:t xml:space="preserve">In ogni caso la sola presentazione della domanda di mobilità, anche in ambito provinciale, non determina la perdita del punteggio aggiuntivo una volta che lo stesso è stato acquisito. </w:t>
      </w:r>
    </w:p>
    <w:p w:rsidR="00A26C32" w:rsidRDefault="00A26C32">
      <w:pPr>
        <w:jc w:val="both"/>
        <w:rPr>
          <w:sz w:val="22"/>
          <w:szCs w:val="22"/>
        </w:rPr>
      </w:pPr>
    </w:p>
    <w:p w:rsidR="00A26C32" w:rsidRDefault="0023354E">
      <w:pPr>
        <w:jc w:val="both"/>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A26C32" w:rsidRDefault="00A26C32">
      <w:pPr>
        <w:ind w:right="-58"/>
        <w:jc w:val="both"/>
        <w:rPr>
          <w:sz w:val="22"/>
          <w:szCs w:val="22"/>
        </w:rPr>
      </w:pPr>
    </w:p>
    <w:p w:rsidR="00A26C32" w:rsidRDefault="00A26C32">
      <w:pPr>
        <w:jc w:val="both"/>
        <w:rPr>
          <w:sz w:val="22"/>
          <w:szCs w:val="22"/>
        </w:rPr>
      </w:pPr>
    </w:p>
    <w:p w:rsidR="00A26C32" w:rsidRDefault="00A26C32">
      <w:pPr>
        <w:jc w:val="both"/>
        <w:rPr>
          <w:sz w:val="22"/>
          <w:szCs w:val="22"/>
        </w:rPr>
      </w:pPr>
    </w:p>
    <w:p w:rsidR="00A26C32" w:rsidRDefault="00A26C32">
      <w:pPr>
        <w:jc w:val="both"/>
        <w:rPr>
          <w:sz w:val="22"/>
          <w:szCs w:val="22"/>
        </w:rPr>
      </w:pPr>
    </w:p>
    <w:p w:rsidR="00A26C32" w:rsidRDefault="00A26C32">
      <w:pPr>
        <w:jc w:val="both"/>
        <w:rPr>
          <w:sz w:val="22"/>
          <w:szCs w:val="22"/>
        </w:rPr>
      </w:pPr>
    </w:p>
    <w:p w:rsidR="00A26C32" w:rsidRDefault="00A26C32">
      <w:pPr>
        <w:jc w:val="both"/>
        <w:rPr>
          <w:sz w:val="22"/>
          <w:szCs w:val="22"/>
        </w:rPr>
      </w:pPr>
    </w:p>
    <w:p w:rsidR="00A26C32" w:rsidRDefault="0023354E">
      <w:pPr>
        <w:jc w:val="both"/>
      </w:pPr>
      <w:proofErr w:type="gramStart"/>
      <w:r>
        <w:rPr>
          <w:b/>
          <w:sz w:val="22"/>
          <w:szCs w:val="22"/>
        </w:rPr>
        <w:lastRenderedPageBreak/>
        <w:t>NOTE :</w:t>
      </w:r>
      <w:proofErr w:type="gramEnd"/>
      <w:r>
        <w:rPr>
          <w:b/>
          <w:sz w:val="22"/>
          <w:szCs w:val="22"/>
        </w:rPr>
        <w:t xml:space="preserve"> </w:t>
      </w:r>
    </w:p>
    <w:p w:rsidR="00A26C32" w:rsidRDefault="00A26C32">
      <w:pPr>
        <w:jc w:val="both"/>
        <w:rPr>
          <w:sz w:val="22"/>
          <w:szCs w:val="22"/>
        </w:rPr>
      </w:pPr>
    </w:p>
    <w:p w:rsidR="00A26C32" w:rsidRDefault="0023354E">
      <w:pPr>
        <w:jc w:val="both"/>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rsidR="00A26C32" w:rsidRDefault="00A26C32">
      <w:pPr>
        <w:jc w:val="both"/>
        <w:rPr>
          <w:sz w:val="22"/>
          <w:szCs w:val="22"/>
        </w:rPr>
      </w:pPr>
    </w:p>
    <w:p w:rsidR="00A26C32" w:rsidRDefault="0023354E">
      <w:pPr>
        <w:jc w:val="both"/>
      </w:pPr>
      <w:r>
        <w:rPr>
          <w:sz w:val="22"/>
          <w:szCs w:val="22"/>
        </w:rPr>
        <w:t xml:space="preserve">(2) </w:t>
      </w:r>
      <w:proofErr w:type="gramStart"/>
      <w:r>
        <w:rPr>
          <w:sz w:val="22"/>
          <w:szCs w:val="22"/>
          <w:u w:val="single"/>
        </w:rPr>
        <w:t>E'</w:t>
      </w:r>
      <w:proofErr w:type="gramEnd"/>
      <w:r>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rsidR="00A26C32" w:rsidRDefault="00A26C32">
      <w:pPr>
        <w:jc w:val="both"/>
        <w:rPr>
          <w:sz w:val="22"/>
          <w:szCs w:val="22"/>
        </w:rPr>
      </w:pPr>
    </w:p>
    <w:p w:rsidR="00A26C32" w:rsidRDefault="0023354E">
      <w:pPr>
        <w:jc w:val="both"/>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qualifica ai sensi dell'art. 49, della legge n. 312/80;</w:t>
      </w:r>
    </w:p>
    <w:p w:rsidR="00A26C32" w:rsidRDefault="0023354E">
      <w:pPr>
        <w:jc w:val="both"/>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rsidR="00A26C32" w:rsidRDefault="0023354E">
      <w:pPr>
        <w:jc w:val="both"/>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A26C32" w:rsidRDefault="0023354E">
      <w:pPr>
        <w:jc w:val="both"/>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A26C32" w:rsidRDefault="0023354E">
      <w:pPr>
        <w:jc w:val="both"/>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A26C32" w:rsidRDefault="0023354E">
      <w:pPr>
        <w:jc w:val="both"/>
      </w:pPr>
      <w:r>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amministrativo, il servizio prestato nei ruoli degli applicati di segreteria e dei magazzinieri);</w:t>
      </w:r>
    </w:p>
    <w:p w:rsidR="00A26C32" w:rsidRDefault="0023354E">
      <w:pPr>
        <w:jc w:val="both"/>
      </w:pPr>
      <w:r>
        <w:rPr>
          <w:sz w:val="22"/>
          <w:szCs w:val="22"/>
        </w:rPr>
        <w:t>- per l’attribuzione del punteggio relativo al servizio effettivamente prestato nelle scuole o istituti situati nelle piccole isole si prescinde dal requisito della residenza in sede;</w:t>
      </w:r>
    </w:p>
    <w:p w:rsidR="00A26C32" w:rsidRDefault="0023354E">
      <w:pPr>
        <w:jc w:val="both"/>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A26C32" w:rsidRDefault="0023354E">
      <w:pPr>
        <w:jc w:val="both"/>
      </w:pPr>
      <w:r>
        <w:rPr>
          <w:sz w:val="22"/>
          <w:szCs w:val="22"/>
        </w:rPr>
        <w:t>- per l'attribuzione dei punteggi previsti per l'anzianità di servizio - punto I, lettere A), B), C),</w:t>
      </w:r>
    </w:p>
    <w:p w:rsidR="00A26C32" w:rsidRDefault="00A26C32">
      <w:pPr>
        <w:jc w:val="both"/>
        <w:rPr>
          <w:sz w:val="22"/>
          <w:szCs w:val="22"/>
        </w:rPr>
      </w:pPr>
    </w:p>
    <w:p w:rsidR="00A26C32" w:rsidRDefault="0023354E">
      <w:pPr>
        <w:jc w:val="both"/>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w:t>
      </w:r>
      <w:proofErr w:type="gramStart"/>
      <w:r>
        <w:rPr>
          <w:sz w:val="22"/>
          <w:szCs w:val="22"/>
        </w:rPr>
        <w:t>9.8.1978,n.</w:t>
      </w:r>
      <w:proofErr w:type="gramEnd"/>
      <w:r>
        <w:rPr>
          <w:sz w:val="22"/>
          <w:szCs w:val="22"/>
        </w:rPr>
        <w:t xml:space="preserve"> 463 è valutato il servizio prestato nella carriera di appartenenza, sia in qualità di insegnante elementare sia con mansioni di responsabile amministrativo;</w:t>
      </w:r>
    </w:p>
    <w:p w:rsidR="00A26C32" w:rsidRDefault="0023354E">
      <w:pPr>
        <w:jc w:val="both"/>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A26C32" w:rsidRDefault="0023354E">
      <w:pPr>
        <w:jc w:val="both"/>
      </w:pPr>
      <w:r>
        <w:rPr>
          <w:sz w:val="22"/>
          <w:szCs w:val="22"/>
        </w:rPr>
        <w:lastRenderedPageBreak/>
        <w:t>Tali servizi sono riconosciuti nelle lettere A) e B);</w:t>
      </w:r>
    </w:p>
    <w:p w:rsidR="00A26C32" w:rsidRDefault="0023354E">
      <w:pPr>
        <w:jc w:val="both"/>
      </w:pPr>
      <w:r>
        <w:rPr>
          <w:sz w:val="22"/>
          <w:szCs w:val="22"/>
        </w:rPr>
        <w:t xml:space="preserve">- per ogni anno prestato nei Paesi in via di sviluppo il punteggio è </w:t>
      </w:r>
      <w:proofErr w:type="gramStart"/>
      <w:r>
        <w:rPr>
          <w:sz w:val="22"/>
          <w:szCs w:val="22"/>
        </w:rPr>
        <w:t>raddoppiato .</w:t>
      </w:r>
      <w:proofErr w:type="gramEnd"/>
    </w:p>
    <w:p w:rsidR="00A26C32" w:rsidRDefault="00A26C32">
      <w:pPr>
        <w:jc w:val="both"/>
        <w:rPr>
          <w:sz w:val="22"/>
          <w:szCs w:val="22"/>
        </w:rPr>
      </w:pPr>
    </w:p>
    <w:p w:rsidR="00A26C32" w:rsidRDefault="0023354E">
      <w:pPr>
        <w:jc w:val="both"/>
      </w:pPr>
      <w:r>
        <w:rPr>
          <w:sz w:val="22"/>
          <w:szCs w:val="22"/>
        </w:rPr>
        <w:t xml:space="preserve">(3) </w:t>
      </w:r>
      <w:r>
        <w:rPr>
          <w:sz w:val="22"/>
          <w:szCs w:val="22"/>
          <w:u w:val="single"/>
        </w:rPr>
        <w:t xml:space="preserve">La valutazione del servizio </w:t>
      </w:r>
      <w:proofErr w:type="spellStart"/>
      <w:r>
        <w:rPr>
          <w:sz w:val="22"/>
          <w:szCs w:val="22"/>
          <w:u w:val="single"/>
        </w:rPr>
        <w:t>pre</w:t>
      </w:r>
      <w:proofErr w:type="spellEnd"/>
      <w:r>
        <w:rPr>
          <w:sz w:val="22"/>
          <w:szCs w:val="22"/>
          <w:u w:val="single"/>
        </w:rPr>
        <w:t>-ruolo,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A26C32" w:rsidRDefault="0023354E">
      <w:pPr>
        <w:jc w:val="both"/>
      </w:pPr>
      <w:r>
        <w:rPr>
          <w:sz w:val="22"/>
          <w:szCs w:val="22"/>
        </w:rPr>
        <w:t>Con il punteggio previsto dalla presente voce vanno valutati i seguenti servizi o periodi:</w:t>
      </w:r>
    </w:p>
    <w:p w:rsidR="00A26C32" w:rsidRDefault="0023354E">
      <w:pPr>
        <w:jc w:val="both"/>
      </w:pPr>
      <w:r>
        <w:rPr>
          <w:sz w:val="22"/>
          <w:szCs w:val="22"/>
        </w:rPr>
        <w:t>- il servizio di ruolo prestato in qualità di docente;</w:t>
      </w:r>
    </w:p>
    <w:p w:rsidR="00A26C32" w:rsidRDefault="0023354E">
      <w:pPr>
        <w:jc w:val="both"/>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A26C32" w:rsidRDefault="0023354E">
      <w:pPr>
        <w:jc w:val="both"/>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A26C32" w:rsidRDefault="00A26C32">
      <w:pPr>
        <w:jc w:val="both"/>
        <w:rPr>
          <w:sz w:val="22"/>
          <w:szCs w:val="22"/>
        </w:rPr>
      </w:pPr>
    </w:p>
    <w:p w:rsidR="00A26C32" w:rsidRDefault="0023354E">
      <w:pPr>
        <w:jc w:val="both"/>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w:t>
      </w:r>
      <w:proofErr w:type="spellEnd"/>
      <w:r>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A26C32" w:rsidRDefault="0023354E">
      <w:pPr>
        <w:jc w:val="both"/>
      </w:pPr>
      <w:r>
        <w:rPr>
          <w:sz w:val="22"/>
          <w:szCs w:val="22"/>
          <w:u w:val="single"/>
        </w:rPr>
        <w:t>Non interrompe, altresì, la continuità del servizio,</w:t>
      </w:r>
      <w:r>
        <w:rPr>
          <w:sz w:val="22"/>
          <w:szCs w:val="22"/>
        </w:rPr>
        <w:t xml:space="preserve"> l’utilizzazione per la sostituzione del DSGA, </w:t>
      </w:r>
      <w:r>
        <w:rPr>
          <w:b/>
          <w:sz w:val="22"/>
          <w:szCs w:val="22"/>
        </w:rPr>
        <w:t xml:space="preserve">ai sensi dell’art. </w:t>
      </w:r>
      <w:proofErr w:type="gramStart"/>
      <w:r>
        <w:rPr>
          <w:b/>
          <w:sz w:val="22"/>
          <w:szCs w:val="22"/>
        </w:rPr>
        <w:t>14  del</w:t>
      </w:r>
      <w:proofErr w:type="gramEnd"/>
      <w:r>
        <w:rPr>
          <w:b/>
          <w:sz w:val="22"/>
          <w:szCs w:val="22"/>
        </w:rPr>
        <w:t xml:space="preserve"> CCNI. 11.09.2014</w:t>
      </w:r>
      <w:r>
        <w:rPr>
          <w:sz w:val="22"/>
          <w:szCs w:val="22"/>
        </w:rPr>
        <w:t>, da parte del personale responsabile amministrativo o assistente amministrativo in scuola diversa da quella di titolarità.</w:t>
      </w:r>
    </w:p>
    <w:p w:rsidR="00A26C32" w:rsidRDefault="0023354E">
      <w:pPr>
        <w:jc w:val="both"/>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A26C32" w:rsidRDefault="00A26C32">
      <w:pPr>
        <w:jc w:val="both"/>
        <w:rPr>
          <w:sz w:val="22"/>
          <w:szCs w:val="22"/>
        </w:rPr>
      </w:pPr>
    </w:p>
    <w:p w:rsidR="00A26C32" w:rsidRDefault="0023354E">
      <w:pPr>
        <w:jc w:val="both"/>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A26C32" w:rsidRDefault="00A26C32">
      <w:pPr>
        <w:jc w:val="both"/>
        <w:rPr>
          <w:sz w:val="22"/>
          <w:szCs w:val="22"/>
        </w:rPr>
      </w:pPr>
    </w:p>
    <w:p w:rsidR="00A26C32" w:rsidRDefault="00A26C32">
      <w:pPr>
        <w:jc w:val="both"/>
        <w:rPr>
          <w:sz w:val="22"/>
          <w:szCs w:val="22"/>
        </w:rPr>
      </w:pPr>
    </w:p>
    <w:p w:rsidR="00A26C32" w:rsidRDefault="0023354E">
      <w:pPr>
        <w:jc w:val="both"/>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rsidR="00A26C32" w:rsidRDefault="0023354E">
      <w:pPr>
        <w:jc w:val="both"/>
      </w:pPr>
      <w:r>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A26C32" w:rsidRDefault="0023354E">
      <w:pPr>
        <w:jc w:val="both"/>
      </w:pPr>
      <w:r>
        <w:rPr>
          <w:sz w:val="22"/>
          <w:szCs w:val="22"/>
        </w:rPr>
        <w:t>- lettera b) e lettera c) valgono sempre;</w:t>
      </w:r>
    </w:p>
    <w:p w:rsidR="00A26C32" w:rsidRDefault="0023354E">
      <w:pPr>
        <w:jc w:val="both"/>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A26C32" w:rsidRDefault="0023354E">
      <w:pPr>
        <w:jc w:val="both"/>
      </w:pPr>
      <w:r>
        <w:rPr>
          <w:sz w:val="22"/>
          <w:szCs w:val="22"/>
        </w:rPr>
        <w:t>Il punteggio così calcolato viene utilizzato anche nelle operazioni di trasferimento d’ufficio del soprannumerario.</w:t>
      </w:r>
    </w:p>
    <w:p w:rsidR="00A26C32" w:rsidRDefault="00A26C32">
      <w:pPr>
        <w:jc w:val="both"/>
        <w:rPr>
          <w:sz w:val="22"/>
          <w:szCs w:val="22"/>
        </w:rPr>
      </w:pPr>
    </w:p>
    <w:p w:rsidR="00A26C32" w:rsidRDefault="0023354E">
      <w:pPr>
        <w:jc w:val="both"/>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Pr>
          <w:sz w:val="22"/>
          <w:szCs w:val="22"/>
        </w:rPr>
        <w:t>interessati .</w:t>
      </w:r>
      <w:proofErr w:type="gramEnd"/>
      <w:r>
        <w:rPr>
          <w:sz w:val="22"/>
          <w:szCs w:val="22"/>
        </w:rPr>
        <w:t xml:space="preserve"> I punteggi per le esigenze di famiglia di cui alle lettere A), B), C), D) sono cumulabili fra loro.</w:t>
      </w:r>
    </w:p>
    <w:p w:rsidR="00A26C32" w:rsidRDefault="00A26C32">
      <w:pPr>
        <w:jc w:val="both"/>
        <w:rPr>
          <w:sz w:val="22"/>
          <w:szCs w:val="22"/>
        </w:rPr>
      </w:pPr>
    </w:p>
    <w:p w:rsidR="00A26C32" w:rsidRDefault="0023354E">
      <w:pPr>
        <w:jc w:val="both"/>
      </w:pPr>
      <w:r>
        <w:rPr>
          <w:sz w:val="22"/>
          <w:szCs w:val="22"/>
        </w:rPr>
        <w:t xml:space="preserve">(5 bis) Per i soli trasferimenti a domanda, le situazioni di cui al presente titolo non si valutano per i trasferimenti nell’ambito della stessa sede (per sede si intende “comune”). </w:t>
      </w:r>
    </w:p>
    <w:p w:rsidR="00A26C32" w:rsidRDefault="00A26C32">
      <w:pPr>
        <w:jc w:val="both"/>
        <w:rPr>
          <w:sz w:val="22"/>
          <w:szCs w:val="22"/>
        </w:rPr>
      </w:pPr>
    </w:p>
    <w:p w:rsidR="00A26C32" w:rsidRDefault="0023354E">
      <w:pPr>
        <w:jc w:val="both"/>
      </w:pPr>
      <w:r>
        <w:rPr>
          <w:sz w:val="22"/>
          <w:szCs w:val="22"/>
        </w:rPr>
        <w:t>(6) Il punteggio va attribuito anche per i figli che compiono i 6 anni o i 18 anni tra il 1° gennaio e il 31 dicembre dell'anno in cui si effettua il trasferimento.</w:t>
      </w:r>
    </w:p>
    <w:p w:rsidR="00A26C32" w:rsidRDefault="00A26C32">
      <w:pPr>
        <w:jc w:val="both"/>
        <w:rPr>
          <w:sz w:val="22"/>
          <w:szCs w:val="22"/>
        </w:rPr>
      </w:pPr>
    </w:p>
    <w:p w:rsidR="00A26C32" w:rsidRDefault="0023354E">
      <w:pPr>
        <w:jc w:val="both"/>
      </w:pPr>
      <w:r>
        <w:rPr>
          <w:sz w:val="22"/>
          <w:szCs w:val="22"/>
        </w:rPr>
        <w:t xml:space="preserve">(7) La valutazione </w:t>
      </w:r>
      <w:proofErr w:type="gramStart"/>
      <w:r>
        <w:rPr>
          <w:sz w:val="22"/>
          <w:szCs w:val="22"/>
        </w:rPr>
        <w:t>e'</w:t>
      </w:r>
      <w:proofErr w:type="gramEnd"/>
      <w:r>
        <w:rPr>
          <w:sz w:val="22"/>
          <w:szCs w:val="22"/>
        </w:rPr>
        <w:t xml:space="preserve"> attribuita nei seguenti casi: </w:t>
      </w:r>
    </w:p>
    <w:p w:rsidR="00A26C32" w:rsidRDefault="00A26C32">
      <w:pPr>
        <w:jc w:val="both"/>
        <w:rPr>
          <w:sz w:val="22"/>
          <w:szCs w:val="22"/>
        </w:rPr>
      </w:pPr>
    </w:p>
    <w:p w:rsidR="00A26C32" w:rsidRDefault="0023354E">
      <w:pPr>
        <w:jc w:val="both"/>
      </w:pPr>
      <w:r>
        <w:rPr>
          <w:sz w:val="22"/>
          <w:szCs w:val="22"/>
        </w:rPr>
        <w:t>a) figlio minorato ovvero coniuge, o genitore, ricoverati permanentemente in istituto di cura;</w:t>
      </w:r>
    </w:p>
    <w:p w:rsidR="00A26C32" w:rsidRDefault="0023354E">
      <w:pPr>
        <w:jc w:val="both"/>
      </w:pPr>
      <w:r>
        <w:rPr>
          <w:sz w:val="22"/>
          <w:szCs w:val="22"/>
        </w:rPr>
        <w:t>b) figlio minorato, ovvero coniuge, o genitore, bisognosi di cure continuative presso un istituto di cura tali da comportare la necessità di risiedere nella sede dell'istituto medesimo.</w:t>
      </w:r>
    </w:p>
    <w:p w:rsidR="00A26C32" w:rsidRDefault="00A26C32">
      <w:pPr>
        <w:jc w:val="both"/>
        <w:rPr>
          <w:sz w:val="22"/>
          <w:szCs w:val="22"/>
        </w:rPr>
      </w:pPr>
    </w:p>
    <w:p w:rsidR="00A26C32" w:rsidRDefault="0023354E">
      <w:pPr>
        <w:jc w:val="both"/>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A26C32" w:rsidRDefault="00A26C32">
      <w:pPr>
        <w:jc w:val="both"/>
        <w:rPr>
          <w:sz w:val="22"/>
          <w:szCs w:val="22"/>
        </w:rPr>
      </w:pPr>
    </w:p>
    <w:p w:rsidR="00A26C32" w:rsidRDefault="0023354E">
      <w:pPr>
        <w:jc w:val="both"/>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rPr>
          <w:sz w:val="22"/>
          <w:szCs w:val="22"/>
        </w:rPr>
        <w:t>L.vo</w:t>
      </w:r>
      <w:proofErr w:type="gramEnd"/>
      <w:r>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rsidR="00A26C32" w:rsidRDefault="00A26C32">
      <w:pPr>
        <w:jc w:val="both"/>
        <w:rPr>
          <w:sz w:val="22"/>
          <w:szCs w:val="22"/>
        </w:rPr>
      </w:pPr>
    </w:p>
    <w:p w:rsidR="00A26C32" w:rsidRDefault="0023354E">
      <w:pPr>
        <w:jc w:val="both"/>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A26C32" w:rsidRDefault="00A26C32">
      <w:pPr>
        <w:jc w:val="both"/>
        <w:rPr>
          <w:sz w:val="22"/>
          <w:szCs w:val="22"/>
        </w:rPr>
      </w:pPr>
    </w:p>
    <w:p w:rsidR="0023354E" w:rsidRDefault="0023354E">
      <w:pPr>
        <w:jc w:val="both"/>
      </w:pPr>
      <w:r>
        <w:rPr>
          <w:sz w:val="22"/>
          <w:szCs w:val="22"/>
        </w:rPr>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23354E">
      <w:headerReference w:type="default" r:id="rId7"/>
      <w:footerReference w:type="default" r:id="rId8"/>
      <w:headerReference w:type="first" r:id="rId9"/>
      <w:footerReference w:type="first" r:id="rId10"/>
      <w:pgSz w:w="11906" w:h="16838"/>
      <w:pgMar w:top="766" w:right="567" w:bottom="851" w:left="851" w:header="709" w:footer="283" w:gutter="0"/>
      <w:cols w:space="72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20" w:rsidRDefault="008B4A20" w:rsidP="006B2D6E">
      <w:r>
        <w:separator/>
      </w:r>
    </w:p>
  </w:endnote>
  <w:endnote w:type="continuationSeparator" w:id="0">
    <w:p w:rsidR="008B4A20" w:rsidRDefault="008B4A20" w:rsidP="006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2" w:rsidRDefault="00A26C3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2" w:rsidRDefault="00A26C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20" w:rsidRDefault="008B4A20" w:rsidP="006B2D6E">
      <w:r>
        <w:separator/>
      </w:r>
    </w:p>
  </w:footnote>
  <w:footnote w:type="continuationSeparator" w:id="0">
    <w:p w:rsidR="008B4A20" w:rsidRDefault="008B4A20" w:rsidP="006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2" w:rsidRDefault="00A26C3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2" w:rsidRDefault="00A26C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2"/>
    <w:lvl w:ilvl="0">
      <w:start w:val="2"/>
      <w:numFmt w:val="bullet"/>
      <w:lvlText w:val="-"/>
      <w:lvlJc w:val="left"/>
      <w:pPr>
        <w:tabs>
          <w:tab w:val="num" w:pos="360"/>
        </w:tabs>
        <w:ind w:left="360" w:hanging="360"/>
      </w:pPr>
      <w:rPr>
        <w:rFonts w:ascii="Times New Roman" w:hAnsi="Times New Roman"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14"/>
    <w:rsid w:val="0023354E"/>
    <w:rsid w:val="00423E2E"/>
    <w:rsid w:val="005F579F"/>
    <w:rsid w:val="006A4214"/>
    <w:rsid w:val="008B4A20"/>
    <w:rsid w:val="00A2415E"/>
    <w:rsid w:val="00A26C32"/>
    <w:rsid w:val="00DD2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C520E1"/>
  <w15:docId w15:val="{4B5AD6DA-1A7A-4FF1-A0BF-47D13D9D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sz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1z1">
    <w:name w:val="WW8Num11z1"/>
    <w:rPr>
      <w:rFonts w:cs="Times New Roman"/>
    </w:rPr>
  </w:style>
  <w:style w:type="character" w:customStyle="1" w:styleId="WW8Num12z0">
    <w:name w:val="WW8Num12z0"/>
    <w:rPr>
      <w:sz w:val="18"/>
      <w:szCs w:val="18"/>
    </w:rPr>
  </w:style>
  <w:style w:type="character" w:customStyle="1" w:styleId="WW8Num13z0">
    <w:name w:val="WW8Num13z0"/>
    <w:rPr>
      <w:rFonts w:cs="Times New Roman"/>
      <w:b/>
      <w:bCs/>
    </w:rPr>
  </w:style>
  <w:style w:type="character" w:customStyle="1" w:styleId="WW8Num14z0">
    <w:name w:val="WW8Num14z0"/>
    <w:rPr>
      <w:rFonts w:cs="Times New Roman"/>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2"/>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2"/>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customStyle="1" w:styleId="Numeropagina1">
    <w:name w:val="Numero pagina1"/>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rPr>
      <w:rFonts w:cs="Times New Roman"/>
      <w:sz w:val="20"/>
      <w:szCs w:val="20"/>
    </w:rPr>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cs="Symbol"/>
      <w:sz w:val="18"/>
      <w:szCs w:val="18"/>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deltesto1"/>
    <w:rPr>
      <w:rFonts w:cs="Mangal"/>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deltesto1"/>
    <w:pPr>
      <w:keepNext/>
      <w:spacing w:before="240" w:after="120"/>
    </w:pPr>
    <w:rPr>
      <w:rFonts w:ascii="Arial" w:eastAsia="SimSun" w:hAnsi="Arial" w:cs="Mangal"/>
      <w:sz w:val="28"/>
      <w:szCs w:val="28"/>
    </w:rPr>
  </w:style>
  <w:style w:type="paragraph" w:customStyle="1" w:styleId="Corpodeltesto1">
    <w:name w:val="Corpo del testo1"/>
    <w:basedOn w:val="Normale"/>
    <w:rPr>
      <w:sz w:val="18"/>
      <w:szCs w:val="18"/>
    </w:rPr>
  </w:style>
  <w:style w:type="paragraph" w:customStyle="1" w:styleId="Didascalia1">
    <w:name w:val="Didascalia1"/>
    <w:basedOn w:val="Normale"/>
    <w:pPr>
      <w:suppressLineNumbers/>
      <w:spacing w:before="120" w:after="120"/>
    </w:pPr>
    <w:rPr>
      <w:rFonts w:cs="Mangal"/>
      <w:i/>
      <w:iCs/>
      <w:sz w:val="24"/>
      <w:szCs w:val="24"/>
    </w:rPr>
  </w:style>
  <w:style w:type="paragraph" w:styleId="Titolo">
    <w:name w:val="Title"/>
    <w:basedOn w:val="Normale"/>
    <w:next w:val="Sottotitolo"/>
    <w:qFormat/>
    <w:pPr>
      <w:jc w:val="center"/>
    </w:pPr>
    <w:rPr>
      <w:b/>
      <w:bCs/>
    </w:rPr>
  </w:style>
  <w:style w:type="paragraph" w:styleId="Sottotitolo">
    <w:name w:val="Subtitle"/>
    <w:basedOn w:val="Normale"/>
    <w:next w:val="Corpodeltesto1"/>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customStyle="1" w:styleId="Intestazioneepidipagina">
    <w:name w:val="Intestazione e piè di pagina"/>
    <w:basedOn w:val="Normale"/>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pPr>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4176</Words>
  <Characters>23805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HP Inc.</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2</cp:revision>
  <cp:lastPrinted>1995-11-21T16:41:00Z</cp:lastPrinted>
  <dcterms:created xsi:type="dcterms:W3CDTF">2023-02-24T09:44:00Z</dcterms:created>
  <dcterms:modified xsi:type="dcterms:W3CDTF">2023-02-24T09:44:00Z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